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4" w:rsidRPr="008E534B" w:rsidRDefault="00981264" w:rsidP="00981264">
      <w:pPr>
        <w:pStyle w:val="ae"/>
        <w:jc w:val="center"/>
        <w:rPr>
          <w:rFonts w:ascii="Times New Roman" w:hAnsi="Times New Roman"/>
        </w:rPr>
      </w:pPr>
      <w:r w:rsidRPr="008E534B">
        <w:rPr>
          <w:rFonts w:ascii="Times New Roman" w:hAnsi="Times New Roman"/>
        </w:rPr>
        <w:t>Комитет по культуре</w:t>
      </w:r>
    </w:p>
    <w:p w:rsidR="00981264" w:rsidRPr="008E534B" w:rsidRDefault="00981264" w:rsidP="00981264">
      <w:pPr>
        <w:pStyle w:val="ae"/>
        <w:jc w:val="center"/>
        <w:rPr>
          <w:rFonts w:ascii="Times New Roman" w:hAnsi="Times New Roman"/>
        </w:rPr>
      </w:pPr>
      <w:r w:rsidRPr="008E534B">
        <w:rPr>
          <w:rFonts w:ascii="Times New Roman" w:hAnsi="Times New Roman"/>
        </w:rPr>
        <w:t>Администрации г. Улан-Удэ</w:t>
      </w:r>
    </w:p>
    <w:p w:rsidR="00981264" w:rsidRPr="008E534B" w:rsidRDefault="00981264" w:rsidP="00981264">
      <w:pPr>
        <w:pStyle w:val="ae"/>
        <w:jc w:val="center"/>
        <w:rPr>
          <w:rFonts w:ascii="Times New Roman" w:hAnsi="Times New Roman"/>
        </w:rPr>
      </w:pPr>
      <w:r w:rsidRPr="008E534B">
        <w:rPr>
          <w:rFonts w:ascii="Times New Roman" w:hAnsi="Times New Roman"/>
        </w:rPr>
        <w:t>МУНИЦИПАЛЬНОЕ АВТОНОМНОЕ УЧРЕЖДЕНИЕ</w:t>
      </w:r>
    </w:p>
    <w:p w:rsidR="00981264" w:rsidRPr="008E534B" w:rsidRDefault="00981264" w:rsidP="0098126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E534B">
        <w:rPr>
          <w:rFonts w:ascii="Times New Roman" w:hAnsi="Times New Roman"/>
        </w:rPr>
        <w:t xml:space="preserve">ДОПОЛНИТЕЛЬНОГО ОБРАЗОВАНИЯ </w:t>
      </w:r>
      <w:r w:rsidRPr="008E534B"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E534B">
        <w:rPr>
          <w:rFonts w:ascii="Times New Roman" w:hAnsi="Times New Roman"/>
          <w:b/>
          <w:sz w:val="28"/>
          <w:szCs w:val="28"/>
        </w:rPr>
        <w:t>ДЕТСКАЯ ШКОЛА ИСКУССТВ № 6 г. Улан-Удэ</w:t>
      </w:r>
    </w:p>
    <w:p w:rsidR="00981264" w:rsidRPr="008E534B" w:rsidRDefault="00981264" w:rsidP="00981264">
      <w:pPr>
        <w:pStyle w:val="ae"/>
        <w:ind w:left="-284" w:right="-568"/>
        <w:jc w:val="center"/>
        <w:rPr>
          <w:rFonts w:ascii="Times New Roman" w:hAnsi="Times New Roman"/>
        </w:rPr>
      </w:pPr>
      <w:r w:rsidRPr="008E534B">
        <w:rPr>
          <w:rFonts w:ascii="Times New Roman" w:hAnsi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981264" w:rsidRPr="00AD2AF2" w:rsidRDefault="00981264" w:rsidP="00981264">
      <w:pPr>
        <w:jc w:val="center"/>
        <w:rPr>
          <w:b/>
          <w:sz w:val="22"/>
          <w:szCs w:val="28"/>
          <w:lang w:val="ru-RU"/>
        </w:rPr>
      </w:pPr>
      <w:r w:rsidRPr="00AD2AF2">
        <w:rPr>
          <w:b/>
          <w:sz w:val="22"/>
          <w:szCs w:val="28"/>
          <w:lang w:val="ru-RU"/>
        </w:rPr>
        <w:t xml:space="preserve">670033, РБ, г. Улан-Удэ, ул. Шумяцкого, 11, тел/факс (3012) 426277 </w:t>
      </w:r>
      <w:r>
        <w:rPr>
          <w:b/>
          <w:sz w:val="22"/>
          <w:szCs w:val="28"/>
        </w:rPr>
        <w:t>e</w:t>
      </w:r>
      <w:r w:rsidRPr="00AD2AF2">
        <w:rPr>
          <w:b/>
          <w:sz w:val="22"/>
          <w:szCs w:val="28"/>
          <w:lang w:val="ru-RU"/>
        </w:rPr>
        <w:t>-</w:t>
      </w:r>
      <w:r>
        <w:rPr>
          <w:b/>
          <w:sz w:val="22"/>
          <w:szCs w:val="28"/>
        </w:rPr>
        <w:t>mail</w:t>
      </w:r>
      <w:r w:rsidRPr="00AD2AF2">
        <w:rPr>
          <w:b/>
          <w:sz w:val="22"/>
          <w:szCs w:val="28"/>
          <w:lang w:val="ru-RU"/>
        </w:rPr>
        <w:t>:</w:t>
      </w:r>
      <w:r>
        <w:rPr>
          <w:b/>
          <w:sz w:val="22"/>
          <w:szCs w:val="28"/>
        </w:rPr>
        <w:t>dshi</w:t>
      </w:r>
      <w:r w:rsidRPr="00AD2AF2">
        <w:rPr>
          <w:b/>
          <w:sz w:val="22"/>
          <w:szCs w:val="28"/>
          <w:lang w:val="ru-RU"/>
        </w:rPr>
        <w:t>6</w:t>
      </w:r>
      <w:r>
        <w:rPr>
          <w:b/>
          <w:sz w:val="22"/>
          <w:szCs w:val="28"/>
        </w:rPr>
        <w:t>uu</w:t>
      </w:r>
      <w:r w:rsidRPr="00AD2AF2">
        <w:rPr>
          <w:b/>
          <w:sz w:val="22"/>
          <w:szCs w:val="28"/>
          <w:lang w:val="ru-RU"/>
        </w:rPr>
        <w:t>@</w:t>
      </w:r>
      <w:r>
        <w:rPr>
          <w:b/>
          <w:sz w:val="22"/>
          <w:szCs w:val="28"/>
        </w:rPr>
        <w:t>mail</w:t>
      </w:r>
      <w:r w:rsidRPr="00AD2AF2">
        <w:rPr>
          <w:b/>
          <w:sz w:val="22"/>
          <w:szCs w:val="28"/>
          <w:lang w:val="ru-RU"/>
        </w:rPr>
        <w:t>.</w:t>
      </w:r>
      <w:r>
        <w:rPr>
          <w:b/>
          <w:sz w:val="22"/>
          <w:szCs w:val="28"/>
        </w:rPr>
        <w:t>ru</w:t>
      </w:r>
    </w:p>
    <w:p w:rsidR="00981264" w:rsidRPr="00AD2AF2" w:rsidRDefault="00981264" w:rsidP="00981264">
      <w:pPr>
        <w:rPr>
          <w:lang w:val="ru-RU"/>
        </w:rPr>
      </w:pPr>
    </w:p>
    <w:p w:rsidR="00981264" w:rsidRDefault="00981264" w:rsidP="00981264">
      <w:pPr>
        <w:spacing w:line="360" w:lineRule="auto"/>
        <w:rPr>
          <w:sz w:val="28"/>
          <w:szCs w:val="28"/>
          <w:lang w:val="ru-RU"/>
        </w:rPr>
      </w:pPr>
    </w:p>
    <w:p w:rsidR="00981264" w:rsidRDefault="00981264" w:rsidP="009812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ДОПОЛНИТЕЛЬНАЯ ПРЕДПРОФЕССИОНАЛЬНАЯ</w:t>
      </w:r>
    </w:p>
    <w:p w:rsidR="00981264" w:rsidRDefault="00981264" w:rsidP="009812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ОБЩЕОБРАЗОВАТЕЛЬНАЯ ПРОГРАММА В ОБЛАСТИ </w:t>
      </w:r>
    </w:p>
    <w:p w:rsidR="00981264" w:rsidRDefault="00981264" w:rsidP="009812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МУЗЫКАЛЬНОГО ИСКУССТВА «ФОРТЕПИАНО»</w:t>
      </w:r>
    </w:p>
    <w:p w:rsidR="00981264" w:rsidRDefault="00981264" w:rsidP="009812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 реализации 8 лет</w:t>
      </w:r>
    </w:p>
    <w:p w:rsidR="00981264" w:rsidRDefault="00981264" w:rsidP="00981264">
      <w:pPr>
        <w:jc w:val="center"/>
        <w:rPr>
          <w:b/>
          <w:sz w:val="28"/>
          <w:szCs w:val="28"/>
          <w:lang w:val="ru-RU"/>
        </w:rPr>
      </w:pPr>
    </w:p>
    <w:p w:rsidR="00981264" w:rsidRDefault="00981264" w:rsidP="009812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Предметная область </w:t>
      </w:r>
    </w:p>
    <w:p w:rsidR="00981264" w:rsidRDefault="00981264" w:rsidP="009812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ПО.01 МУЗЫКАЛЬНОЕ ИСПОЛНИТЕЛЬСТВО</w:t>
      </w:r>
    </w:p>
    <w:p w:rsidR="00981264" w:rsidRDefault="00981264" w:rsidP="00981264">
      <w:pPr>
        <w:jc w:val="center"/>
        <w:rPr>
          <w:b/>
          <w:sz w:val="28"/>
          <w:szCs w:val="36"/>
          <w:lang w:val="ru-RU"/>
        </w:rPr>
      </w:pPr>
    </w:p>
    <w:p w:rsidR="00981264" w:rsidRDefault="00981264" w:rsidP="00981264">
      <w:pPr>
        <w:jc w:val="center"/>
        <w:rPr>
          <w:b/>
          <w:sz w:val="28"/>
          <w:szCs w:val="36"/>
          <w:lang w:val="ru-RU"/>
        </w:rPr>
      </w:pPr>
    </w:p>
    <w:p w:rsidR="00981264" w:rsidRDefault="00981264" w:rsidP="00981264">
      <w:pPr>
        <w:jc w:val="center"/>
        <w:rPr>
          <w:b/>
          <w:sz w:val="28"/>
          <w:szCs w:val="36"/>
          <w:lang w:val="ru-RU"/>
        </w:rPr>
      </w:pPr>
    </w:p>
    <w:p w:rsidR="00981264" w:rsidRDefault="00981264" w:rsidP="00981264">
      <w:pPr>
        <w:jc w:val="center"/>
        <w:rPr>
          <w:b/>
          <w:sz w:val="28"/>
          <w:szCs w:val="36"/>
          <w:lang w:val="ru-RU"/>
        </w:rPr>
      </w:pPr>
    </w:p>
    <w:p w:rsidR="00981264" w:rsidRDefault="00867287" w:rsidP="00981264">
      <w:pPr>
        <w:spacing w:line="276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РАБОЧ</w:t>
      </w:r>
      <w:r w:rsidR="00981264">
        <w:rPr>
          <w:b/>
          <w:sz w:val="36"/>
          <w:szCs w:val="36"/>
          <w:lang w:val="ru-RU"/>
        </w:rPr>
        <w:t xml:space="preserve">АЯ ПРОГРАММА </w:t>
      </w:r>
    </w:p>
    <w:p w:rsidR="00981264" w:rsidRDefault="00981264" w:rsidP="00981264">
      <w:pPr>
        <w:pStyle w:val="a9"/>
        <w:spacing w:after="410" w:line="360" w:lineRule="auto"/>
        <w:ind w:right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981264" w:rsidRPr="00C22E50" w:rsidRDefault="00981264" w:rsidP="00981264">
      <w:pPr>
        <w:pStyle w:val="a9"/>
        <w:spacing w:after="410" w:line="360" w:lineRule="auto"/>
        <w:ind w:right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ПО.01.УП.03. </w:t>
      </w:r>
      <w:r w:rsidR="0096618F">
        <w:rPr>
          <w:rFonts w:ascii="Times New Roman" w:hAnsi="Times New Roman" w:cs="Times New Roman"/>
          <w:b/>
          <w:sz w:val="36"/>
          <w:szCs w:val="36"/>
        </w:rPr>
        <w:t>КОНЦЕРТМЕЙСТЕРСКИЙ КЛАСС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81264" w:rsidRDefault="00981264" w:rsidP="00981264">
      <w:pPr>
        <w:pStyle w:val="a9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981264" w:rsidRDefault="00981264" w:rsidP="00981264">
      <w:pPr>
        <w:pStyle w:val="a9"/>
        <w:spacing w:after="0" w:line="360" w:lineRule="auto"/>
        <w:ind w:right="120"/>
        <w:jc w:val="center"/>
      </w:pPr>
    </w:p>
    <w:p w:rsidR="00981264" w:rsidRDefault="00981264" w:rsidP="00981264">
      <w:pPr>
        <w:pStyle w:val="a9"/>
        <w:spacing w:after="0" w:line="360" w:lineRule="auto"/>
        <w:ind w:right="120"/>
        <w:jc w:val="center"/>
      </w:pPr>
    </w:p>
    <w:p w:rsidR="00981264" w:rsidRDefault="00981264" w:rsidP="00981264">
      <w:pPr>
        <w:pStyle w:val="a9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981264" w:rsidRDefault="00981264" w:rsidP="00981264">
      <w:pPr>
        <w:pStyle w:val="a9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981264" w:rsidRDefault="00981264" w:rsidP="00981264">
      <w:pPr>
        <w:pStyle w:val="a9"/>
        <w:spacing w:after="0" w:line="360" w:lineRule="auto"/>
        <w:ind w:right="1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981264" w:rsidRDefault="00981264" w:rsidP="00981264">
      <w:pPr>
        <w:pStyle w:val="a9"/>
        <w:spacing w:after="0" w:line="360" w:lineRule="auto"/>
        <w:ind w:right="1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981264" w:rsidRDefault="00981264" w:rsidP="00981264">
      <w:pPr>
        <w:pStyle w:val="a9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981264" w:rsidRDefault="00981264" w:rsidP="00981264">
      <w:pPr>
        <w:pStyle w:val="a9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Улан-Удэ</w:t>
      </w:r>
    </w:p>
    <w:p w:rsidR="00981264" w:rsidRDefault="00981264" w:rsidP="00981264">
      <w:pPr>
        <w:pStyle w:val="a9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87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6C705D" w:rsidRPr="006C705D" w:rsidTr="006C705D">
        <w:tc>
          <w:tcPr>
            <w:tcW w:w="4111" w:type="dxa"/>
            <w:shd w:val="clear" w:color="auto" w:fill="auto"/>
          </w:tcPr>
          <w:p w:rsidR="006C705D" w:rsidRPr="00184D8B" w:rsidRDefault="006C705D" w:rsidP="002D7CE1">
            <w:pPr>
              <w:pStyle w:val="a9"/>
              <w:spacing w:after="0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«Одобрено» </w:t>
            </w:r>
          </w:p>
          <w:p w:rsidR="006C705D" w:rsidRPr="00184D8B" w:rsidRDefault="006C705D" w:rsidP="002D7CE1">
            <w:pPr>
              <w:pStyle w:val="a9"/>
              <w:spacing w:after="0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6C705D" w:rsidRPr="00184D8B" w:rsidRDefault="006C705D" w:rsidP="002D7CE1">
            <w:pPr>
              <w:pStyle w:val="a9"/>
              <w:spacing w:after="0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От «30» августа 2021 г.</w:t>
            </w:r>
          </w:p>
          <w:p w:rsidR="006C705D" w:rsidRPr="00184D8B" w:rsidRDefault="006C705D" w:rsidP="002D7CE1">
            <w:pPr>
              <w:pStyle w:val="a9"/>
              <w:spacing w:after="0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05D" w:rsidRPr="00184D8B" w:rsidRDefault="006C705D" w:rsidP="002D7CE1">
            <w:pPr>
              <w:pStyle w:val="a9"/>
              <w:spacing w:after="0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05D" w:rsidRPr="00184D8B" w:rsidRDefault="006C705D" w:rsidP="002D7CE1">
            <w:pPr>
              <w:pStyle w:val="a9"/>
              <w:spacing w:after="0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05D" w:rsidRPr="00184D8B" w:rsidRDefault="006C705D" w:rsidP="002D7CE1">
            <w:pPr>
              <w:pStyle w:val="a9"/>
              <w:spacing w:after="0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05D" w:rsidRPr="00184D8B" w:rsidRDefault="006C705D" w:rsidP="002D7CE1">
            <w:pPr>
              <w:pStyle w:val="a9"/>
              <w:spacing w:after="0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05D" w:rsidRPr="00184D8B" w:rsidRDefault="006C705D" w:rsidP="002D7CE1">
            <w:pPr>
              <w:pStyle w:val="a9"/>
              <w:spacing w:after="0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05D" w:rsidRPr="00184D8B" w:rsidRDefault="006C705D" w:rsidP="002D7CE1">
            <w:pPr>
              <w:pStyle w:val="a9"/>
              <w:spacing w:after="0"/>
              <w:ind w:righ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C705D" w:rsidRPr="006C705D" w:rsidRDefault="006C705D" w:rsidP="002D7CE1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6C705D">
              <w:rPr>
                <w:sz w:val="28"/>
                <w:szCs w:val="28"/>
                <w:lang w:val="ru-RU"/>
              </w:rPr>
              <w:t>«Утверждаю»</w:t>
            </w:r>
          </w:p>
          <w:p w:rsidR="006C705D" w:rsidRPr="00184D8B" w:rsidRDefault="006C705D" w:rsidP="002D7CE1">
            <w:pPr>
              <w:pStyle w:val="a9"/>
              <w:spacing w:after="0" w:line="276" w:lineRule="auto"/>
              <w:ind w:right="120"/>
              <w:jc w:val="righ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МАУ ДО ДШИ №6</w:t>
            </w:r>
          </w:p>
          <w:p w:rsidR="006C705D" w:rsidRPr="00184D8B" w:rsidRDefault="006C705D" w:rsidP="002D7CE1">
            <w:pPr>
              <w:pStyle w:val="a9"/>
              <w:spacing w:after="0" w:line="276" w:lineRule="auto"/>
              <w:ind w:right="120"/>
              <w:jc w:val="righ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Т.Н. Хепнер</w:t>
            </w:r>
          </w:p>
          <w:p w:rsidR="006C705D" w:rsidRPr="006C705D" w:rsidRDefault="006C705D" w:rsidP="002D7CE1">
            <w:pPr>
              <w:spacing w:line="276" w:lineRule="auto"/>
              <w:jc w:val="right"/>
              <w:rPr>
                <w:szCs w:val="28"/>
                <w:lang w:val="ru-RU"/>
              </w:rPr>
            </w:pPr>
            <w:r w:rsidRPr="006C705D">
              <w:rPr>
                <w:rStyle w:val="10"/>
                <w:rFonts w:ascii="Times New Roman" w:hAnsi="Times New Roman"/>
                <w:color w:val="000000"/>
                <w:szCs w:val="28"/>
                <w:lang w:val="ru-RU"/>
              </w:rPr>
              <w:t>________________________</w:t>
            </w:r>
          </w:p>
          <w:p w:rsidR="006C705D" w:rsidRPr="00184D8B" w:rsidRDefault="006C705D" w:rsidP="002D7CE1">
            <w:pPr>
              <w:pStyle w:val="a9"/>
              <w:spacing w:after="0" w:line="276" w:lineRule="auto"/>
              <w:ind w:right="120"/>
              <w:jc w:val="right"/>
              <w:rPr>
                <w:rStyle w:val="1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4D8B">
              <w:rPr>
                <w:rStyle w:val="1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       (подпись)</w:t>
            </w:r>
          </w:p>
          <w:p w:rsidR="006C705D" w:rsidRPr="00184D8B" w:rsidRDefault="006C705D" w:rsidP="002D7CE1">
            <w:pPr>
              <w:pStyle w:val="a9"/>
              <w:spacing w:after="0" w:line="276" w:lineRule="auto"/>
              <w:ind w:right="120"/>
              <w:jc w:val="righ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«__»  __________________ 20 ___ </w:t>
            </w:r>
            <w:r w:rsidRPr="00184D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981264" w:rsidRDefault="00981264" w:rsidP="00CF178E">
      <w:pPr>
        <w:jc w:val="both"/>
        <w:rPr>
          <w:rStyle w:val="10"/>
          <w:rFonts w:ascii="Times New Roman" w:hAnsi="Times New Roman" w:cs="Times New Roman"/>
          <w:sz w:val="28"/>
          <w:szCs w:val="28"/>
          <w:lang w:val="ru-RU"/>
        </w:rPr>
      </w:pPr>
    </w:p>
    <w:p w:rsidR="006C705D" w:rsidRDefault="006C705D" w:rsidP="00CF178E">
      <w:pPr>
        <w:jc w:val="both"/>
        <w:rPr>
          <w:rStyle w:val="10"/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C705D" w:rsidRDefault="006C705D" w:rsidP="00CF178E">
      <w:pPr>
        <w:jc w:val="both"/>
        <w:rPr>
          <w:rStyle w:val="10"/>
          <w:rFonts w:ascii="Times New Roman" w:hAnsi="Times New Roman" w:cs="Times New Roman"/>
          <w:sz w:val="28"/>
          <w:szCs w:val="28"/>
          <w:lang w:val="ru-RU"/>
        </w:rPr>
      </w:pPr>
    </w:p>
    <w:p w:rsidR="00981264" w:rsidRDefault="00981264" w:rsidP="00CF178E">
      <w:pPr>
        <w:jc w:val="both"/>
        <w:rPr>
          <w:rStyle w:val="10"/>
          <w:rFonts w:ascii="Times New Roman" w:hAnsi="Times New Roman" w:cs="Times New Roman"/>
          <w:sz w:val="28"/>
          <w:szCs w:val="28"/>
          <w:lang w:val="ru-RU"/>
        </w:rPr>
      </w:pPr>
    </w:p>
    <w:p w:rsidR="00112C2A" w:rsidRDefault="00EF56F8" w:rsidP="00CF178E">
      <w:pPr>
        <w:jc w:val="both"/>
        <w:rPr>
          <w:rStyle w:val="10"/>
          <w:rFonts w:ascii="Times New Roman" w:hAnsi="Times New Roman" w:cs="Times New Roman"/>
          <w:sz w:val="28"/>
          <w:szCs w:val="28"/>
          <w:lang w:val="ru-RU"/>
        </w:rPr>
      </w:pPr>
      <w:r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t>Разработчик</w:t>
      </w:r>
      <w:r w:rsidR="001D7E9B">
        <w:rPr>
          <w:rStyle w:val="10"/>
          <w:rFonts w:ascii="Times New Roman" w:hAnsi="Times New Roman" w:cs="Times New Roman"/>
          <w:sz w:val="28"/>
          <w:szCs w:val="28"/>
          <w:lang w:val="ru-RU"/>
        </w:rPr>
        <w:t>и</w:t>
      </w:r>
      <w:r w:rsidR="00CF178E"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t>:</w:t>
      </w:r>
    </w:p>
    <w:p w:rsidR="00112C2A" w:rsidRPr="00112C2A" w:rsidRDefault="001D7E9B" w:rsidP="00CF178E">
      <w:pPr>
        <w:jc w:val="both"/>
        <w:rPr>
          <w:rStyle w:val="10"/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Т.В.</w:t>
      </w:r>
      <w:r w:rsidR="00112C2A" w:rsidRPr="00112C2A">
        <w:rPr>
          <w:b/>
          <w:sz w:val="28"/>
          <w:szCs w:val="28"/>
          <w:lang w:val="ru-RU"/>
        </w:rPr>
        <w:t>Казакова</w:t>
      </w:r>
      <w:r w:rsidR="00112C2A" w:rsidRPr="00112C2A">
        <w:rPr>
          <w:sz w:val="28"/>
          <w:szCs w:val="28"/>
          <w:lang w:val="ru-RU"/>
        </w:rPr>
        <w:t xml:space="preserve">, заместитель директора Академического музыкального колледжа </w:t>
      </w:r>
      <w:r w:rsidR="00112C2A" w:rsidRPr="00112C2A">
        <w:rPr>
          <w:bCs/>
          <w:color w:val="000000"/>
          <w:sz w:val="28"/>
          <w:szCs w:val="28"/>
          <w:lang w:val="ru-RU"/>
        </w:rPr>
        <w:t>при Московской государственной консерватории имени П.И.Чайковского</w:t>
      </w:r>
      <w:r w:rsidR="00112C2A" w:rsidRPr="00112C2A">
        <w:rPr>
          <w:sz w:val="28"/>
          <w:szCs w:val="28"/>
          <w:lang w:val="ru-RU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EF56F8" w:rsidRPr="009A2FAA" w:rsidRDefault="00357FED" w:rsidP="00CF178E">
      <w:pPr>
        <w:jc w:val="both"/>
        <w:rPr>
          <w:sz w:val="28"/>
          <w:szCs w:val="28"/>
          <w:lang w:val="ru-RU"/>
        </w:rPr>
      </w:pPr>
      <w:r w:rsidRPr="009A2FAA">
        <w:rPr>
          <w:rStyle w:val="10"/>
          <w:rFonts w:ascii="Times New Roman" w:hAnsi="Times New Roman" w:cs="Times New Roman"/>
          <w:b/>
          <w:sz w:val="28"/>
          <w:szCs w:val="28"/>
          <w:lang w:val="ru-RU"/>
        </w:rPr>
        <w:t>О.Е.</w:t>
      </w:r>
      <w:r w:rsidR="00EF56F8" w:rsidRPr="009A2FAA">
        <w:rPr>
          <w:rStyle w:val="10"/>
          <w:rFonts w:ascii="Times New Roman" w:hAnsi="Times New Roman" w:cs="Times New Roman"/>
          <w:b/>
          <w:sz w:val="28"/>
          <w:szCs w:val="28"/>
          <w:lang w:val="ru-RU"/>
        </w:rPr>
        <w:t>Мечетина</w:t>
      </w:r>
      <w:r w:rsidR="00CF178E"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t>,</w:t>
      </w:r>
      <w:r w:rsidR="00CF178E" w:rsidRPr="009A2FAA">
        <w:rPr>
          <w:sz w:val="28"/>
          <w:szCs w:val="28"/>
          <w:lang w:val="ru-RU"/>
        </w:rPr>
        <w:t xml:space="preserve"> </w:t>
      </w:r>
      <w:r w:rsidRPr="009A2FAA">
        <w:rPr>
          <w:sz w:val="28"/>
          <w:szCs w:val="28"/>
          <w:lang w:val="ru-RU"/>
        </w:rPr>
        <w:t>з</w:t>
      </w:r>
      <w:r w:rsidR="00EF56F8" w:rsidRPr="009A2FAA">
        <w:rPr>
          <w:sz w:val="28"/>
          <w:szCs w:val="28"/>
          <w:lang w:val="ru-RU"/>
        </w:rPr>
        <w:t xml:space="preserve">аведующая фортепианным отделом </w:t>
      </w:r>
      <w:r w:rsidRPr="009A2FAA">
        <w:rPr>
          <w:sz w:val="28"/>
          <w:szCs w:val="28"/>
          <w:lang w:val="ru-RU"/>
        </w:rPr>
        <w:t>Д</w:t>
      </w:r>
      <w:r w:rsidR="00CF178E" w:rsidRPr="009A2FAA">
        <w:rPr>
          <w:sz w:val="28"/>
          <w:szCs w:val="28"/>
          <w:lang w:val="ru-RU"/>
        </w:rPr>
        <w:t>етской музыкальной школы</w:t>
      </w:r>
      <w:r w:rsidR="00EF56F8" w:rsidRPr="009A2FAA">
        <w:rPr>
          <w:sz w:val="28"/>
          <w:szCs w:val="28"/>
          <w:lang w:val="ru-RU"/>
        </w:rPr>
        <w:t xml:space="preserve"> Академического музыкального колледжа </w:t>
      </w:r>
      <w:r w:rsidR="00441C9F" w:rsidRPr="009A2FAA">
        <w:rPr>
          <w:sz w:val="28"/>
          <w:szCs w:val="28"/>
          <w:lang w:val="ru-RU"/>
        </w:rPr>
        <w:t xml:space="preserve">при Московской государственной консерватории </w:t>
      </w:r>
      <w:r w:rsidR="001D7E9B">
        <w:rPr>
          <w:sz w:val="28"/>
          <w:szCs w:val="28"/>
          <w:lang w:val="ru-RU"/>
        </w:rPr>
        <w:t>имени П.И.</w:t>
      </w:r>
      <w:r w:rsidR="00441C9F" w:rsidRPr="009A2FAA">
        <w:rPr>
          <w:sz w:val="28"/>
          <w:szCs w:val="28"/>
          <w:lang w:val="ru-RU"/>
        </w:rPr>
        <w:t>Чайковского</w:t>
      </w:r>
      <w:r w:rsidRPr="009A2FAA">
        <w:rPr>
          <w:sz w:val="28"/>
          <w:szCs w:val="28"/>
          <w:lang w:val="ru-RU"/>
        </w:rPr>
        <w:t>,</w:t>
      </w:r>
      <w:r w:rsidR="00CF178E" w:rsidRPr="009A2FAA">
        <w:rPr>
          <w:sz w:val="28"/>
          <w:szCs w:val="28"/>
          <w:lang w:val="ru-RU"/>
        </w:rPr>
        <w:t xml:space="preserve"> </w:t>
      </w:r>
      <w:r w:rsidRPr="009A2FAA">
        <w:rPr>
          <w:sz w:val="28"/>
          <w:szCs w:val="28"/>
          <w:lang w:val="ru-RU"/>
        </w:rPr>
        <w:t>п</w:t>
      </w:r>
      <w:r w:rsidR="00EF56F8" w:rsidRPr="009A2FAA">
        <w:rPr>
          <w:sz w:val="28"/>
          <w:szCs w:val="28"/>
          <w:lang w:val="ru-RU"/>
        </w:rPr>
        <w:t>реподаватель</w:t>
      </w:r>
      <w:r w:rsidR="00112C2A">
        <w:rPr>
          <w:sz w:val="28"/>
          <w:szCs w:val="28"/>
          <w:lang w:val="ru-RU"/>
        </w:rPr>
        <w:t>,</w:t>
      </w:r>
      <w:r w:rsidR="00112C2A" w:rsidRPr="00112C2A">
        <w:rPr>
          <w:rStyle w:val="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C2A"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t>з</w:t>
      </w:r>
      <w:r w:rsidR="00112C2A" w:rsidRPr="009A2FAA">
        <w:rPr>
          <w:sz w:val="28"/>
          <w:szCs w:val="28"/>
          <w:lang w:val="ru-RU"/>
        </w:rPr>
        <w:t>аслуженный учитель Российской Федерации</w:t>
      </w:r>
    </w:p>
    <w:p w:rsidR="00EF56F8" w:rsidRPr="009A2FAA" w:rsidRDefault="00EF56F8" w:rsidP="00CF178E">
      <w:pPr>
        <w:jc w:val="both"/>
        <w:rPr>
          <w:sz w:val="28"/>
          <w:szCs w:val="28"/>
          <w:lang w:val="ru-RU"/>
        </w:rPr>
      </w:pPr>
    </w:p>
    <w:p w:rsidR="00CF178E" w:rsidRPr="009A2FAA" w:rsidRDefault="00CF178E" w:rsidP="00CF178E">
      <w:pPr>
        <w:jc w:val="both"/>
        <w:rPr>
          <w:sz w:val="28"/>
          <w:szCs w:val="28"/>
          <w:lang w:val="ru-RU"/>
        </w:rPr>
      </w:pPr>
      <w:r w:rsidRPr="009A2FAA">
        <w:rPr>
          <w:sz w:val="28"/>
          <w:szCs w:val="28"/>
          <w:lang w:val="ru-RU"/>
        </w:rPr>
        <w:t xml:space="preserve">Главный редактор: </w:t>
      </w:r>
      <w:r w:rsidR="001D7E9B">
        <w:rPr>
          <w:b/>
          <w:sz w:val="28"/>
          <w:szCs w:val="28"/>
          <w:lang w:val="ru-RU"/>
        </w:rPr>
        <w:t>И.Е.</w:t>
      </w:r>
      <w:r w:rsidRPr="009A2FAA">
        <w:rPr>
          <w:b/>
          <w:sz w:val="28"/>
          <w:szCs w:val="28"/>
          <w:lang w:val="ru-RU"/>
        </w:rPr>
        <w:t>Домогацкая</w:t>
      </w:r>
      <w:r w:rsidRPr="009A2FAA">
        <w:rPr>
          <w:sz w:val="28"/>
          <w:szCs w:val="28"/>
          <w:lang w:val="ru-RU"/>
        </w:rPr>
        <w:t xml:space="preserve">, генеральный директор Института развития образования в сфере культуры и искусства, </w:t>
      </w:r>
      <w:r w:rsidR="009A2FAA" w:rsidRPr="009A2FAA">
        <w:rPr>
          <w:sz w:val="28"/>
          <w:szCs w:val="28"/>
          <w:lang w:val="ru-RU"/>
        </w:rPr>
        <w:t>кандидат педагогических наук</w:t>
      </w:r>
    </w:p>
    <w:p w:rsidR="00CF178E" w:rsidRPr="009A2FAA" w:rsidRDefault="00CF178E" w:rsidP="00CF178E">
      <w:pPr>
        <w:jc w:val="both"/>
        <w:rPr>
          <w:sz w:val="28"/>
          <w:szCs w:val="28"/>
          <w:lang w:val="ru-RU"/>
        </w:rPr>
      </w:pPr>
    </w:p>
    <w:p w:rsidR="00CF178E" w:rsidRPr="009A2FAA" w:rsidRDefault="00CF178E" w:rsidP="00CF178E">
      <w:pPr>
        <w:jc w:val="both"/>
        <w:rPr>
          <w:sz w:val="28"/>
          <w:szCs w:val="28"/>
          <w:lang w:val="ru-RU"/>
        </w:rPr>
      </w:pPr>
      <w:r w:rsidRPr="009A2FAA">
        <w:rPr>
          <w:sz w:val="28"/>
          <w:szCs w:val="28"/>
          <w:lang w:val="ru-RU"/>
        </w:rPr>
        <w:t xml:space="preserve">Технический редактор: </w:t>
      </w:r>
      <w:r w:rsidR="001D7E9B">
        <w:rPr>
          <w:b/>
          <w:sz w:val="28"/>
          <w:szCs w:val="28"/>
          <w:lang w:val="ru-RU"/>
        </w:rPr>
        <w:t>О.И.</w:t>
      </w:r>
      <w:r w:rsidRPr="009A2FAA">
        <w:rPr>
          <w:b/>
          <w:sz w:val="28"/>
          <w:szCs w:val="28"/>
          <w:lang w:val="ru-RU"/>
        </w:rPr>
        <w:t>Кожурина</w:t>
      </w:r>
      <w:r w:rsidRPr="009A2FAA">
        <w:rPr>
          <w:sz w:val="28"/>
          <w:szCs w:val="28"/>
          <w:lang w:val="ru-RU"/>
        </w:rPr>
        <w:t xml:space="preserve">, преподаватель </w:t>
      </w:r>
      <w:r w:rsidR="00441C9F" w:rsidRPr="009A2FAA">
        <w:rPr>
          <w:sz w:val="28"/>
          <w:szCs w:val="28"/>
          <w:lang w:val="ru-RU"/>
        </w:rPr>
        <w:t xml:space="preserve">Колледжа имени Гнесиных </w:t>
      </w:r>
      <w:r w:rsidRPr="009A2FAA">
        <w:rPr>
          <w:sz w:val="28"/>
          <w:szCs w:val="28"/>
          <w:lang w:val="ru-RU"/>
        </w:rPr>
        <w:t>Российской академии музыки им</w:t>
      </w:r>
      <w:r w:rsidR="00441C9F" w:rsidRPr="009A2FAA">
        <w:rPr>
          <w:sz w:val="28"/>
          <w:szCs w:val="28"/>
          <w:lang w:val="ru-RU"/>
        </w:rPr>
        <w:t>ени Гнесиных</w:t>
      </w:r>
    </w:p>
    <w:p w:rsidR="00EF56F8" w:rsidRPr="009A2FAA" w:rsidRDefault="00EF56F8" w:rsidP="00CF178E">
      <w:pPr>
        <w:jc w:val="both"/>
        <w:rPr>
          <w:sz w:val="28"/>
          <w:szCs w:val="28"/>
          <w:lang w:val="ru-RU"/>
        </w:rPr>
      </w:pPr>
    </w:p>
    <w:p w:rsidR="00112C2A" w:rsidRDefault="00EF56F8" w:rsidP="00CF178E">
      <w:pPr>
        <w:jc w:val="both"/>
        <w:rPr>
          <w:sz w:val="28"/>
          <w:szCs w:val="28"/>
          <w:lang w:val="ru-RU"/>
        </w:rPr>
      </w:pPr>
      <w:r w:rsidRPr="009A2FAA">
        <w:rPr>
          <w:sz w:val="28"/>
          <w:szCs w:val="28"/>
          <w:lang w:val="ru-RU"/>
        </w:rPr>
        <w:t>Рецензент</w:t>
      </w:r>
      <w:r w:rsidR="00112C2A">
        <w:rPr>
          <w:sz w:val="28"/>
          <w:szCs w:val="28"/>
          <w:lang w:val="ru-RU"/>
        </w:rPr>
        <w:t>ы</w:t>
      </w:r>
      <w:r w:rsidR="00CF178E" w:rsidRPr="009A2FAA">
        <w:rPr>
          <w:sz w:val="28"/>
          <w:szCs w:val="28"/>
          <w:lang w:val="ru-RU"/>
        </w:rPr>
        <w:t>:</w:t>
      </w:r>
      <w:r w:rsidRPr="009A2FAA">
        <w:rPr>
          <w:sz w:val="28"/>
          <w:szCs w:val="28"/>
          <w:lang w:val="ru-RU"/>
        </w:rPr>
        <w:t xml:space="preserve"> </w:t>
      </w:r>
    </w:p>
    <w:p w:rsidR="00D03335" w:rsidRDefault="00D03335" w:rsidP="00D0333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Н.Б.Афанасьева</w:t>
      </w:r>
      <w:r>
        <w:rPr>
          <w:sz w:val="28"/>
          <w:szCs w:val="28"/>
          <w:lang w:val="ru-RU"/>
        </w:rPr>
        <w:t>, преподаватель Дет</w:t>
      </w:r>
      <w:r w:rsidR="00FC781B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кой школы искусств имени И.С.Баха города Москвы, заслуженный работник культуры Российской Федерации</w:t>
      </w:r>
    </w:p>
    <w:p w:rsidR="00EF56F8" w:rsidRPr="009A2FAA" w:rsidRDefault="001D7E9B" w:rsidP="00CF178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Т.Н.</w:t>
      </w:r>
      <w:r w:rsidR="00EF56F8" w:rsidRPr="009A2FAA">
        <w:rPr>
          <w:b/>
          <w:sz w:val="28"/>
          <w:szCs w:val="28"/>
          <w:lang w:val="ru-RU"/>
        </w:rPr>
        <w:t>Ракова</w:t>
      </w:r>
      <w:r w:rsidR="00CF178E" w:rsidRPr="009A2FAA">
        <w:rPr>
          <w:sz w:val="28"/>
          <w:szCs w:val="28"/>
          <w:lang w:val="ru-RU"/>
        </w:rPr>
        <w:t>, з</w:t>
      </w:r>
      <w:r w:rsidR="00EF56F8" w:rsidRPr="009A2FAA">
        <w:rPr>
          <w:sz w:val="28"/>
          <w:szCs w:val="28"/>
          <w:lang w:val="ru-RU"/>
        </w:rPr>
        <w:t xml:space="preserve">аведующая </w:t>
      </w:r>
      <w:r w:rsidR="00357FED" w:rsidRPr="009A2FAA">
        <w:rPr>
          <w:sz w:val="28"/>
          <w:szCs w:val="28"/>
          <w:lang w:val="ru-RU"/>
        </w:rPr>
        <w:t xml:space="preserve">фортепианным </w:t>
      </w:r>
      <w:r w:rsidR="00EF56F8" w:rsidRPr="009A2FAA">
        <w:rPr>
          <w:sz w:val="28"/>
          <w:szCs w:val="28"/>
          <w:lang w:val="ru-RU"/>
        </w:rPr>
        <w:t>отделом А</w:t>
      </w:r>
      <w:r w:rsidR="00357FED" w:rsidRPr="009A2FAA">
        <w:rPr>
          <w:sz w:val="28"/>
          <w:szCs w:val="28"/>
          <w:lang w:val="ru-RU"/>
        </w:rPr>
        <w:t xml:space="preserve">кадемического музыкального колледжа </w:t>
      </w:r>
      <w:r w:rsidR="00441C9F" w:rsidRPr="009A2FAA">
        <w:rPr>
          <w:sz w:val="28"/>
          <w:szCs w:val="28"/>
          <w:lang w:val="ru-RU"/>
        </w:rPr>
        <w:t>при Московской государственной консерватории имени П.И.Чайковского</w:t>
      </w:r>
      <w:r w:rsidR="00EF56F8" w:rsidRPr="009A2FAA">
        <w:rPr>
          <w:sz w:val="28"/>
          <w:szCs w:val="28"/>
          <w:lang w:val="ru-RU"/>
        </w:rPr>
        <w:t>,</w:t>
      </w:r>
      <w:r w:rsidR="00CF178E" w:rsidRPr="009A2FAA">
        <w:rPr>
          <w:sz w:val="28"/>
          <w:szCs w:val="28"/>
          <w:lang w:val="ru-RU"/>
        </w:rPr>
        <w:t xml:space="preserve"> з</w:t>
      </w:r>
      <w:r w:rsidR="00EF56F8" w:rsidRPr="009A2FAA">
        <w:rPr>
          <w:sz w:val="28"/>
          <w:szCs w:val="28"/>
          <w:lang w:val="ru-RU"/>
        </w:rPr>
        <w:t>аслуженный учитель Р</w:t>
      </w:r>
      <w:r w:rsidR="00F92F4A" w:rsidRPr="009A2FAA">
        <w:rPr>
          <w:sz w:val="28"/>
          <w:szCs w:val="28"/>
          <w:lang w:val="ru-RU"/>
        </w:rPr>
        <w:t xml:space="preserve">оссийской </w:t>
      </w:r>
      <w:r w:rsidR="00EF56F8" w:rsidRPr="009A2FAA">
        <w:rPr>
          <w:sz w:val="28"/>
          <w:szCs w:val="28"/>
          <w:lang w:val="ru-RU"/>
        </w:rPr>
        <w:t>Ф</w:t>
      </w:r>
      <w:r w:rsidR="009A2FAA" w:rsidRPr="009A2FAA">
        <w:rPr>
          <w:sz w:val="28"/>
          <w:szCs w:val="28"/>
          <w:lang w:val="ru-RU"/>
        </w:rPr>
        <w:t>едерации</w:t>
      </w:r>
    </w:p>
    <w:p w:rsidR="00EF56F8" w:rsidRPr="00F92F4A" w:rsidRDefault="00EF56F8" w:rsidP="00CF178E">
      <w:pPr>
        <w:jc w:val="both"/>
        <w:rPr>
          <w:lang w:val="ru-RU"/>
        </w:rPr>
      </w:pPr>
    </w:p>
    <w:p w:rsidR="00EF56F8" w:rsidRPr="00F92F4A" w:rsidRDefault="00EF56F8" w:rsidP="00CF178E">
      <w:pPr>
        <w:jc w:val="both"/>
        <w:rPr>
          <w:lang w:val="ru-RU"/>
        </w:rPr>
      </w:pPr>
    </w:p>
    <w:p w:rsidR="00D03335" w:rsidRDefault="00D03335" w:rsidP="00F831D4">
      <w:pPr>
        <w:pStyle w:val="ae"/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F831D4" w:rsidRDefault="00F831D4" w:rsidP="00F831D4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AD8" w:rsidRDefault="00A27AD8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27AD8" w:rsidRDefault="00A27AD8">
      <w:pPr>
        <w:spacing w:line="360" w:lineRule="auto"/>
        <w:ind w:left="1416" w:firstLine="708"/>
        <w:jc w:val="both"/>
        <w:rPr>
          <w:b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Пояснительная записка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A27AD8" w:rsidRDefault="00B35BA3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A27AD8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</w:p>
    <w:p w:rsidR="00824215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Содержание учебного предмета</w:t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A27AD8" w:rsidRDefault="00A27AD8">
      <w:pPr>
        <w:pStyle w:val="ae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  <w:t>Требования к уровню подготовки обучающихся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</w:p>
    <w:p w:rsidR="00A27AD8" w:rsidRDefault="00A27AD8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AD8" w:rsidRDefault="00A27AD8" w:rsidP="00B35BA3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27AD8" w:rsidRDefault="00A27AD8" w:rsidP="00B35BA3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27AD8" w:rsidRDefault="00A27AD8">
      <w:pPr>
        <w:pStyle w:val="ae"/>
        <w:ind w:firstLine="426"/>
        <w:rPr>
          <w:rFonts w:ascii="Times New Roman" w:hAnsi="Times New Roman" w:cs="Times New Roman"/>
          <w:i/>
        </w:rPr>
      </w:pPr>
    </w:p>
    <w:p w:rsidR="00824215" w:rsidRDefault="00A27AD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27AD8" w:rsidRDefault="00A27AD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AD8" w:rsidRDefault="00A27AD8" w:rsidP="00B35BA3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27AD8" w:rsidRDefault="00A27AD8" w:rsidP="00B35BA3">
      <w:pPr>
        <w:pStyle w:val="ae"/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Calibri" w:hAnsi="Calibri" w:cs="Times New Roman"/>
        </w:rPr>
        <w:t>;</w:t>
      </w:r>
    </w:p>
    <w:p w:rsidR="00A27AD8" w:rsidRDefault="00A27AD8" w:rsidP="00B35BA3">
      <w:pPr>
        <w:pStyle w:val="ae"/>
        <w:rPr>
          <w:rFonts w:ascii="Calibri" w:hAnsi="Calibri" w:cs="Times New Roman"/>
        </w:rPr>
      </w:pPr>
    </w:p>
    <w:p w:rsidR="00A27AD8" w:rsidRDefault="00A27AD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4215" w:rsidRDefault="0082421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A27AD8" w:rsidRDefault="00A27AD8">
      <w:pPr>
        <w:pStyle w:val="a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</w:t>
      </w:r>
      <w:r w:rsidR="00B35BA3">
        <w:rPr>
          <w:rFonts w:ascii="Times New Roman" w:hAnsi="Times New Roman" w:cs="Times New Roman"/>
          <w:i/>
        </w:rPr>
        <w:t>тературы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27AD8" w:rsidRDefault="00A27AD8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«Концертмейстерский класс»  разработана на основе и с учетом федеральных государственных требований к дополнительной  предпрофессиональной  общеобразовательной  программе  в  области  музыкального  искусства  «Фортепиано».</w:t>
      </w:r>
    </w:p>
    <w:p w:rsidR="00A27AD8" w:rsidRPr="007A327C" w:rsidRDefault="00A27AD8" w:rsidP="007A327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Учебный предмет "Концертмейстерский класс" направлен на </w:t>
      </w:r>
      <w:r w:rsidR="007A327C">
        <w:rPr>
          <w:rFonts w:ascii="Times New Roman" w:hAnsi="Times New Roman"/>
          <w:color w:val="auto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приобретение навыков аккомпанирования, чтения с листа и транспонирования;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на развитие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самостоятельности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в данных видах деятельности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Наряду с практической подготовкой в задач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и предмета входит: формирование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Формирование концертмейстерских навыков тесно связано с освоением особенностей ансамблевой игры. Поэтому в структуре программы "Фортепиано" ф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едеральными государственными требованиями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предусмотрены 3 учебных предмета, имеющих общие цели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задачи: "Специальность и чтение с листа", "Ансамбль" и "Концертмейстерский класс", которые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 совокупности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системно и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наиболее полно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FA2D4D" w:rsidRDefault="00A27AD8" w:rsidP="00FA2D4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A27AD8" w:rsidRDefault="00EB530E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A27AD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«Концертмейстерский класс»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Срок реализации учебного предмета "Концертмейстерский класс " по 8- летнему учебному плану может составлять полтора года  - 7 класс и первое полугодие 8 класса</w:t>
      </w:r>
      <w:r w:rsidR="008419F7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A27AD8" w:rsidRDefault="00A27AD8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4678"/>
        <w:gridCol w:w="4829"/>
      </w:tblGrid>
      <w:tr w:rsidR="00A27AD8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A27AD8" w:rsidRDefault="00FA2D4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 класс – 1 полугодие 8 класса</w:t>
            </w:r>
          </w:p>
        </w:tc>
      </w:tr>
      <w:tr w:rsidR="00A27AD8" w:rsidRPr="006C705D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(общее на 1,5 года)</w:t>
            </w:r>
          </w:p>
        </w:tc>
      </w:tr>
      <w:tr w:rsidR="00A27AD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122,5 часа</w:t>
            </w:r>
          </w:p>
        </w:tc>
      </w:tr>
      <w:tr w:rsidR="00A27AD8" w:rsidRPr="006C705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 часов </w:t>
            </w:r>
          </w:p>
          <w:p w:rsidR="00A27AD8" w:rsidRDefault="00A27AD8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 час в неделю)</w:t>
            </w:r>
          </w:p>
        </w:tc>
      </w:tr>
      <w:tr w:rsidR="00A27AD8" w:rsidRPr="006C705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73,5 часа </w:t>
            </w:r>
          </w:p>
          <w:p w:rsidR="00A27AD8" w:rsidRDefault="00A27AD8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1,5 часа в неделю)</w:t>
            </w:r>
          </w:p>
        </w:tc>
      </w:tr>
    </w:tbl>
    <w:p w:rsidR="00A27AD8" w:rsidRPr="008419F7" w:rsidRDefault="008419F7" w:rsidP="008419F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индивидуальная, предлагаемая продолжительность урока - 45 минут.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A27AD8" w:rsidRDefault="00733A0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  <w:lang w:val="ru-RU"/>
        </w:rPr>
        <w:t>Цели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A27AD8" w:rsidRDefault="00A27AD8">
      <w:pPr>
        <w:pStyle w:val="a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музыкального исполнительства;</w:t>
      </w:r>
    </w:p>
    <w:p w:rsidR="00A27AD8" w:rsidRDefault="00A27AD8">
      <w:pPr>
        <w:pStyle w:val="a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</w:t>
      </w:r>
      <w:r w:rsidR="00733A00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активности при игре в ансамбле.</w:t>
      </w:r>
    </w:p>
    <w:p w:rsidR="00A27AD8" w:rsidRDefault="00733A00">
      <w:pPr>
        <w:pStyle w:val="Body1"/>
        <w:spacing w:line="360" w:lineRule="auto"/>
        <w:ind w:firstLine="360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</w:rPr>
        <w:t>Задачи</w:t>
      </w:r>
      <w:r w:rsidR="00A27AD8">
        <w:rPr>
          <w:rFonts w:ascii="Times New Roman" w:eastAsia="Helvetica" w:hAnsi="Times New Roman"/>
          <w:sz w:val="28"/>
          <w:szCs w:val="28"/>
        </w:rPr>
        <w:t>: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работы над звуковым балансом в работе с солистом;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приобретение опыта совместной творческой деятельности и опыта публичных выступлений;</w:t>
      </w:r>
    </w:p>
    <w:p w:rsidR="00A27AD8" w:rsidRPr="00FA2D4D" w:rsidRDefault="00A27AD8" w:rsidP="00FA2D4D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Default="00AF740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A27AD8" w:rsidRDefault="00A27AD8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A27AD8" w:rsidRDefault="00A27AD8" w:rsidP="00FA2D4D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</w:t>
      </w:r>
      <w:r w:rsidR="00FA2D4D">
        <w:rPr>
          <w:sz w:val="28"/>
          <w:szCs w:val="28"/>
          <w:lang w:val="ru-RU"/>
        </w:rPr>
        <w:t>«Содержание учебного предмета».</w:t>
      </w:r>
    </w:p>
    <w:p w:rsidR="00A27AD8" w:rsidRDefault="00A27AD8">
      <w:pPr>
        <w:pStyle w:val="af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 xml:space="preserve">   </w:t>
      </w:r>
      <w:r>
        <w:rPr>
          <w:b/>
          <w:i/>
          <w:sz w:val="28"/>
          <w:szCs w:val="28"/>
          <w:lang w:val="ru-RU"/>
        </w:rPr>
        <w:t>Методы обучения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(упражнени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я воспроизводящие и творческие).</w:t>
      </w:r>
    </w:p>
    <w:p w:rsidR="00A27AD8" w:rsidRDefault="00FA2D4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Индивидуальная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форма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A27AD8" w:rsidRPr="00FA2D4D" w:rsidRDefault="00A27AD8" w:rsidP="00FA2D4D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>
        <w:rPr>
          <w:rFonts w:ascii="Times New Roman" w:hAnsi="Times New Roman"/>
          <w:color w:val="auto"/>
          <w:sz w:val="28"/>
          <w:szCs w:val="28"/>
          <w:lang w:val="ru-RU"/>
        </w:rPr>
        <w:t xml:space="preserve"> исполнительства на фортепиано.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«Концертмейстерский класс»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27AD8" w:rsidRDefault="00A27AD8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 "Концертмейстерский класс" должны иметь площадь на менее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9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кв.м.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A27AD8" w:rsidRDefault="00A27AD8" w:rsidP="00441C9F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firstLine="54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A27AD8" w:rsidRDefault="00A27AD8">
      <w:pPr>
        <w:pStyle w:val="ae"/>
        <w:numPr>
          <w:ilvl w:val="0"/>
          <w:numId w:val="6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 </w:t>
      </w:r>
    </w:p>
    <w:p w:rsidR="00A27AD8" w:rsidRDefault="00FA2D4D" w:rsidP="00824215">
      <w:pPr>
        <w:pStyle w:val="ae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A27AD8" w:rsidRDefault="00A27AD8">
      <w:pPr>
        <w:pStyle w:val="af"/>
        <w:ind w:left="3303" w:firstLine="2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обучения – </w:t>
      </w:r>
      <w:r w:rsidR="00FA2D4D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лет</w:t>
      </w:r>
    </w:p>
    <w:p w:rsidR="00A27AD8" w:rsidRPr="00441C9F" w:rsidRDefault="00A27AD8" w:rsidP="00441C9F">
      <w:pPr>
        <w:pStyle w:val="af"/>
        <w:ind w:left="3303" w:firstLine="297"/>
        <w:jc w:val="both"/>
        <w:rPr>
          <w:sz w:val="16"/>
          <w:szCs w:val="16"/>
          <w:lang w:val="ru-RU"/>
        </w:rPr>
      </w:pPr>
    </w:p>
    <w:tbl>
      <w:tblPr>
        <w:tblW w:w="964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A27AD8" w:rsidTr="00441C9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 по годам обучения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86E78" w:rsidRDefault="00086E78">
            <w:pPr>
              <w:pStyle w:val="af"/>
              <w:snapToGrid w:val="0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6E78" w:rsidTr="00441C9F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441C9F">
            <w:pPr>
              <w:pStyle w:val="af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Продолжительность</w:t>
            </w:r>
          </w:p>
          <w:p w:rsidR="00086E78" w:rsidRDefault="00086E78" w:rsidP="00441C9F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учебных занятий  </w:t>
            </w:r>
          </w:p>
          <w:p w:rsidR="00086E78" w:rsidRDefault="00086E78" w:rsidP="00441C9F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086E78" w:rsidRDefault="00086E78">
            <w:pPr>
              <w:pStyle w:val="af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 w:rsidP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086E78" w:rsidRDefault="00086E78" w:rsidP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441C9F">
            <w:pPr>
              <w:pStyle w:val="af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sz w:val="28"/>
                <w:szCs w:val="28"/>
                <w:lang w:val="ru-RU"/>
              </w:rPr>
              <w:t xml:space="preserve"> занятия </w:t>
            </w:r>
          </w:p>
          <w:p w:rsidR="00086E78" w:rsidRDefault="00086E78" w:rsidP="00441C9F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441C9F">
            <w:pPr>
              <w:pStyle w:val="af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  <w:r w:rsidR="00A27AD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931597">
            <w:pPr>
              <w:pStyle w:val="af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 xml:space="preserve">внеаудиторную </w:t>
            </w:r>
            <w:r>
              <w:rPr>
                <w:sz w:val="28"/>
                <w:szCs w:val="28"/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931597">
            <w:pPr>
              <w:pStyle w:val="af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  <w:r w:rsidR="00A27AD8">
              <w:rPr>
                <w:sz w:val="28"/>
                <w:szCs w:val="28"/>
                <w:lang w:val="ru-RU"/>
              </w:rPr>
              <w:t>,5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931597">
            <w:pPr>
              <w:pStyle w:val="af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</w:t>
            </w:r>
            <w:r w:rsidR="00A27AD8">
              <w:rPr>
                <w:sz w:val="28"/>
                <w:szCs w:val="28"/>
                <w:lang w:val="ru-RU"/>
              </w:rPr>
              <w:t>,5</w:t>
            </w:r>
          </w:p>
        </w:tc>
      </w:tr>
    </w:tbl>
    <w:p w:rsidR="00A27AD8" w:rsidRDefault="00A27AD8">
      <w:pPr>
        <w:spacing w:line="360" w:lineRule="auto"/>
        <w:ind w:left="142" w:firstLine="720"/>
        <w:jc w:val="both"/>
      </w:pPr>
    </w:p>
    <w:p w:rsidR="00A27AD8" w:rsidRDefault="00A27AD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A27AD8" w:rsidRDefault="00086E7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Default="00A27AD8" w:rsidP="00086E78">
      <w:pPr>
        <w:spacing w:line="360" w:lineRule="auto"/>
        <w:ind w:firstLine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Виды  внеаудиторной  работы: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 домашнего  задания;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 к  концертным  выступлениям;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посещение  учреждений  культуры  (филармоний,  театров,  концертных  залов  и  др.);</w:t>
      </w:r>
    </w:p>
    <w:p w:rsidR="00A27AD8" w:rsidRDefault="00A27AD8">
      <w:pPr>
        <w:spacing w:line="360" w:lineRule="auto"/>
        <w:ind w:left="142" w:firstLine="5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A27AD8" w:rsidRPr="00441C9F" w:rsidRDefault="00A27AD8" w:rsidP="00441C9F">
      <w:pPr>
        <w:spacing w:line="360" w:lineRule="auto"/>
        <w:ind w:left="142" w:firstLine="709"/>
        <w:jc w:val="both"/>
        <w:rPr>
          <w:rFonts w:eastAsia="Helvetica"/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lastRenderedPageBreak/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  <w:r w:rsidR="00086E78">
        <w:rPr>
          <w:rFonts w:eastAsia="Helvetica"/>
          <w:b/>
          <w:sz w:val="28"/>
          <w:szCs w:val="28"/>
          <w:lang w:val="ru-RU"/>
        </w:rPr>
        <w:t xml:space="preserve">  </w:t>
      </w:r>
    </w:p>
    <w:p w:rsidR="00A27AD8" w:rsidRDefault="00086E78">
      <w:pPr>
        <w:pStyle w:val="Body1"/>
        <w:numPr>
          <w:ilvl w:val="0"/>
          <w:numId w:val="6"/>
        </w:numPr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Годовые требования по классам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Инструментальный репертуар, как более сложный, дается позже (первое  полугодие 8 класса), когда  ученик уже обладает элементарными навыками концертмейстера.</w:t>
      </w:r>
    </w:p>
    <w:p w:rsidR="00A27AD8" w:rsidRDefault="00A27AD8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(1 час в неделю)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Работа с 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>вокальным материалом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начать с самых простых аккомпанементов, состоящих из разложенных аккордовых последовательностей  или несложных аккордовых построений, где аккорды располагаются на сильной доле такта. </w:t>
      </w:r>
    </w:p>
    <w:p w:rsidR="00A27AD8" w:rsidRDefault="00A27AD8">
      <w:pPr>
        <w:pStyle w:val="Body1"/>
        <w:spacing w:line="360" w:lineRule="auto"/>
        <w:ind w:firstLine="67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 конце полугодия ученик должен сыграть  1-2 романса на зачете, классном вечере или концерте. </w:t>
      </w:r>
    </w:p>
    <w:p w:rsidR="00A27AD8" w:rsidRPr="00441C9F" w:rsidRDefault="00A27AD8" w:rsidP="00441C9F">
      <w:pPr>
        <w:pStyle w:val="Body1"/>
        <w:rPr>
          <w:rFonts w:ascii="Times New Roman" w:hAnsi="Times New Roman"/>
          <w:b/>
          <w:sz w:val="16"/>
          <w:szCs w:val="16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рекомендуемый репертуарный список для учащихся 7 класса: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Агабабов С.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"Колыбельная", "Лесной бал"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Алябьев А.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"Соловей", "Два ворона", "И я выйду ль на крылечко"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Александров Ан.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"Ты со мной", "Люблю тебя"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Аракишвили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холмах Грузии", " Догорела заря"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"Взошел на небо", "Слышу ли голос твой"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Бах И. С.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10 песен из книги напевов Г.К.Шемелли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"Тоска разлуки", "Люблю тебя", "Воспоминание"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надежде"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"Песня темного леса", "Фальшивая нота"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"Колыбельная", "Кузнец"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"Красный сарафан", "Горные вершины",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"Белеет парус одинокий", "На заре ты ее не буди"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"Скажи, зачем",  "Бедный певец", "Сомнение",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"Признание", "Как сладко с тобою мне быть",  "Мери",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"Уснули голубые", "Я люблю, ты мне твердила"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"Песня Сольвейг", "Первая встреча", "Розы",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"Лебедь", "Люблю тебя", "Сердце поэта", "В челне"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Гурилев А.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"Разлука", "Матушка-голубушка",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"И скучно, и грустно"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"Шестнадцать лет", "Мне грустно", "Не скажу никому",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"Я вас любил", " Привет", " Оделась туманом",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"Старина"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Кабалевский Д.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"Песенка умного крокодила"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Каччини Д.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"Амариллис"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Кюи Ц.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"Коснулась я цветка", "Царскосельская статуя"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Левина З.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"Акварели", " Музыкальные картинки"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"Как утро, ты прекрасна", "Всюду тишина и покой"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Масканьи П.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"Сицилиана"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Мендельсон Ф.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крыльях песни", "Фиалка", "Весенняя песня"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"Вы, птички, каждый год", "Волшебник",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"Мой тяжек путь"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"Растет страна"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 xml:space="preserve">имский-Корсаков Н.     </w:t>
      </w:r>
      <w:r>
        <w:rPr>
          <w:rFonts w:ascii="Times New Roman" w:eastAsia="Helvetica" w:hAnsi="Times New Roman"/>
          <w:sz w:val="28"/>
          <w:szCs w:val="28"/>
          <w:lang w:val="ru-RU"/>
        </w:rPr>
        <w:t>"На холмах Грузии", "Не ветер, вея с высоты", "Эхо",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"Восточный романс", "О чем в тиши ночей", "Октава"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Рубинштейн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"Клубится волною", "Певец"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Хренников Т.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"Зимняя дорога", "Колыбельная Светланы"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Из песен для детей: "Весна", "Мой садик",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"Детская песенка", "Ни слова, о друг мой",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"Нам звезды кроткие сияли"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Шопен Ф.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"Желание", "Колечко"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"Юноша у ручья", "К музыке", "Блаженство"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Альбом для юношества: "Подснежник", "Совенок",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"Приход весны"</w:t>
      </w:r>
    </w:p>
    <w:p w:rsidR="00A27AD8" w:rsidRPr="00441C9F" w:rsidRDefault="00A27AD8" w:rsidP="00441C9F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Примерный список произведений для зачета  в 1 полугодии: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Г.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 пробуждай воспоминаний"</w:t>
      </w:r>
    </w:p>
    <w:p w:rsidR="00A27AD8" w:rsidRDefault="00AE08E2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"На заре ты ее не буди", "Напоминание"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"Признание", "Как сладко с тобою мне быть"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урилев А.          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  <w:t>"Матушка-</w:t>
      </w:r>
      <w:r>
        <w:rPr>
          <w:rFonts w:ascii="Times New Roman" w:eastAsia="Helvetica" w:hAnsi="Times New Roman"/>
          <w:sz w:val="28"/>
          <w:szCs w:val="28"/>
          <w:lang w:val="ru-RU"/>
        </w:rPr>
        <w:t>голубушка", "И скучно, и грустно"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"Мне грустно", "Я вас любил", "Привет", "Старина",</w:t>
      </w:r>
    </w:p>
    <w:p w:rsidR="00A27AD8" w:rsidRDefault="00A27AD8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"Не скажу никому", "Как часто слушаю",  "Русая головка"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"Мой садик", "Детская песенка"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"Полевая розочка", "Блаженство"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Примерный список произведений для зачета во 2 полугодии: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"Горные вершины", "Красный сарафан",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"Белеет парус одинокий"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"Как сладко с тобою мне быть",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"В крови горит огонь желания"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Гурилев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"Домик-крошечка",  "Сарафанчик",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"Однозвучно гремит колокольчик"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"Поцелуй", "Каюсь, дядя, черт попутал",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"Я умер от счастья", "Как пришел мужик из-под горок"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Дюбюк А.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 брани меня, родная", "Не обмани"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Мендельсон Ф.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"На холмах Грузии"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"Нам звезды кроткие сияли"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8 класс (1 час в неделю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, </w:t>
      </w:r>
      <w:r w:rsidR="00E80CC0">
        <w:rPr>
          <w:rFonts w:ascii="Times New Roman" w:eastAsia="Helvetica" w:hAnsi="Times New Roman"/>
          <w:b/>
          <w:sz w:val="28"/>
          <w:szCs w:val="28"/>
        </w:rPr>
        <w:t>I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полугодие)</w:t>
      </w:r>
    </w:p>
    <w:p w:rsidR="00A27AD8" w:rsidRDefault="00A27AD8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Продолжением предмета "Концертмейстерский класс" может быть аккомпанемент в классе скрипки. Объем часов рассчитан  на одно полугодие.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Вместо скрипки может быть взят любой другой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инструмент в качестве сольного. </w:t>
      </w:r>
      <w:r>
        <w:rPr>
          <w:rFonts w:ascii="Times New Roman" w:eastAsia="Helvetica" w:hAnsi="Times New Roman"/>
          <w:sz w:val="28"/>
          <w:szCs w:val="28"/>
          <w:lang w:val="ru-RU"/>
        </w:rPr>
        <w:t>В этом случае следует воспользоваться программами и репертуарными списками, соответствующими выбранному инструменту.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1 полугодия ученики играют зачет (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>) - 2 произведения.</w:t>
      </w:r>
    </w:p>
    <w:p w:rsidR="00A27AD8" w:rsidRDefault="00A27AD8">
      <w:pPr>
        <w:pStyle w:val="Body1"/>
        <w:spacing w:line="360" w:lineRule="auto"/>
        <w:rPr>
          <w:rFonts w:ascii="Times New Roman Italic" w:hAnsi="Times New Roman Italic"/>
          <w:sz w:val="28"/>
          <w:lang w:val="ru-RU"/>
        </w:rPr>
      </w:pPr>
    </w:p>
    <w:p w:rsidR="00A27AD8" w:rsidRPr="00AE08E2" w:rsidRDefault="00A27AD8">
      <w:pPr>
        <w:pStyle w:val="Body1"/>
        <w:spacing w:line="360" w:lineRule="auto"/>
        <w:rPr>
          <w:rFonts w:ascii="Times New Roman Italic" w:hAnsi="Times New Roman Italic"/>
          <w:i/>
          <w:sz w:val="28"/>
          <w:lang w:val="ru-RU"/>
        </w:rPr>
      </w:pPr>
      <w:r>
        <w:rPr>
          <w:rFonts w:ascii="Times New Roman Italic" w:hAnsi="Times New Roman Italic"/>
          <w:i/>
          <w:sz w:val="28"/>
          <w:lang w:val="ru-RU"/>
        </w:rPr>
        <w:t>Примерный рекомендуемый ре</w:t>
      </w:r>
      <w:r w:rsidR="00AE08E2">
        <w:rPr>
          <w:rFonts w:ascii="Times New Roman Italic" w:hAnsi="Times New Roman Italic"/>
          <w:i/>
          <w:sz w:val="28"/>
          <w:lang w:val="ru-RU"/>
        </w:rPr>
        <w:t>пертуарный список для учащихся: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Багиров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Романс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Бакланова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Мазурка, Романс</w:t>
      </w:r>
    </w:p>
    <w:p w:rsidR="00A27AD8" w:rsidRDefault="0072130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Бах 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С.      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Ария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народных танца, Багатель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Боккерини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Менуэт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Бом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"Непрерывное движение"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"Хор охотников"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Мазурка,  Полька, "Чувство"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Глюк К.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Веселый танец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Данкля Ш.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Вариации на тему Вейгля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Данкля Ш.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Вариации на тему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Паччини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Зейтц Ф.   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          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  <w:t>Концерт Соль мажор,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1-я часть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Майкапар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"Вечерняя песнь"</w:t>
      </w:r>
    </w:p>
    <w:p w:rsidR="00A27AD8" w:rsidRDefault="00AF740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А. 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Вальс, Менуэт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Перголези Дж.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Ария  (обр. В.Бурмейстера)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Перголези Дж.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Сицилиана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Рамо Ж.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Ригодон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Рамо Ж. Ф.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"Тамбурин"  (переложение Г.Дулова)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Тартини Дж.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Сарабанда</w:t>
      </w:r>
    </w:p>
    <w:p w:rsidR="00A27AD8" w:rsidRDefault="0072130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Телеман Г.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Ф.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Бурре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Вальс, Мазурка</w:t>
      </w:r>
    </w:p>
    <w:p w:rsidR="00A27AD8" w:rsidRPr="00441C9F" w:rsidRDefault="00A27AD8" w:rsidP="00441C9F">
      <w:pPr>
        <w:pStyle w:val="Body1"/>
        <w:rPr>
          <w:rFonts w:ascii="Times New Roman Italic" w:hAnsi="Times New Roman Italic"/>
          <w:sz w:val="16"/>
          <w:szCs w:val="16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 Italic" w:hAnsi="Times New Roman Italic"/>
          <w:i/>
          <w:sz w:val="28"/>
          <w:lang w:val="ru-RU"/>
        </w:rPr>
      </w:pPr>
      <w:r>
        <w:rPr>
          <w:rFonts w:ascii="Times New Roman Italic" w:hAnsi="Times New Roman Italic"/>
          <w:i/>
          <w:sz w:val="28"/>
          <w:lang w:val="ru-RU"/>
        </w:rPr>
        <w:t>Примерный список произведений для зач</w:t>
      </w:r>
      <w:r w:rsidR="00AE08E2">
        <w:rPr>
          <w:rFonts w:ascii="Times New Roman Italic" w:hAnsi="Times New Roman Italic"/>
          <w:i/>
          <w:sz w:val="28"/>
          <w:lang w:val="ru-RU"/>
        </w:rPr>
        <w:t>ета в 1</w:t>
      </w:r>
      <w:r>
        <w:rPr>
          <w:rFonts w:ascii="Times New Roman Italic" w:hAnsi="Times New Roman Italic"/>
          <w:i/>
          <w:sz w:val="28"/>
          <w:lang w:val="ru-RU"/>
        </w:rPr>
        <w:t xml:space="preserve"> полугодии 8 класса:</w:t>
      </w:r>
    </w:p>
    <w:p w:rsidR="00A27AD8" w:rsidRDefault="0072130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Бах И.</w:t>
      </w:r>
      <w:r w:rsidR="00A27AD8">
        <w:rPr>
          <w:rFonts w:ascii="Times New Roman" w:hAnsi="Times New Roman"/>
          <w:sz w:val="28"/>
          <w:lang w:val="ru-RU"/>
        </w:rPr>
        <w:t xml:space="preserve">С.                        </w:t>
      </w:r>
      <w:r>
        <w:rPr>
          <w:rFonts w:ascii="Times New Roman" w:hAnsi="Times New Roman"/>
          <w:sz w:val="28"/>
          <w:lang w:val="ru-RU"/>
        </w:rPr>
        <w:t xml:space="preserve"> </w:t>
      </w:r>
      <w:r w:rsidR="00A27AD8">
        <w:rPr>
          <w:rFonts w:ascii="Times New Roman" w:hAnsi="Times New Roman"/>
          <w:sz w:val="28"/>
          <w:lang w:val="ru-RU"/>
        </w:rPr>
        <w:t xml:space="preserve"> Сицилиана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Вераччини Ф.                 Largo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Крейслер Ф.                   Grave в стиле Баха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Массне Ж.                      Размышление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Поппер Д.                       Прялка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Рис Ф.                              Вечное движение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Сен-Санс К.                    Лебедь</w:t>
      </w:r>
    </w:p>
    <w:p w:rsidR="00A27AD8" w:rsidRDefault="00A27AD8" w:rsidP="00441C9F">
      <w:pPr>
        <w:ind w:left="1069" w:firstLine="371"/>
        <w:jc w:val="both"/>
        <w:rPr>
          <w:b/>
          <w:sz w:val="28"/>
          <w:szCs w:val="28"/>
          <w:lang w:val="ru-RU"/>
        </w:rPr>
      </w:pPr>
    </w:p>
    <w:p w:rsidR="00A27AD8" w:rsidRDefault="00931597">
      <w:pPr>
        <w:spacing w:line="360" w:lineRule="auto"/>
        <w:ind w:left="2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A27AD8">
        <w:rPr>
          <w:b/>
          <w:sz w:val="28"/>
          <w:szCs w:val="28"/>
        </w:rPr>
        <w:t>III</w:t>
      </w:r>
      <w:r w:rsidR="00A27AD8" w:rsidRPr="007147ED">
        <w:rPr>
          <w:b/>
          <w:sz w:val="28"/>
          <w:szCs w:val="28"/>
          <w:lang w:val="ru-RU"/>
        </w:rPr>
        <w:t>.</w:t>
      </w:r>
      <w:r w:rsidR="00A27AD8">
        <w:rPr>
          <w:b/>
          <w:sz w:val="28"/>
          <w:szCs w:val="28"/>
          <w:lang w:val="ru-RU"/>
        </w:rPr>
        <w:t xml:space="preserve"> ТРЕБОВАНИЯ К УРОВНЮ ПОДГОТОВКИ ОБУЧАЮЩИХСЯ</w:t>
      </w:r>
    </w:p>
    <w:p w:rsidR="00AE08E2" w:rsidRPr="00AE08E2" w:rsidRDefault="00AE08E2" w:rsidP="00AE08E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8E2">
        <w:rPr>
          <w:sz w:val="28"/>
          <w:szCs w:val="28"/>
          <w:lang w:val="ru-RU"/>
        </w:rPr>
        <w:t>Результатом освоения учебного предмета «</w:t>
      </w:r>
      <w:r>
        <w:rPr>
          <w:sz w:val="28"/>
          <w:szCs w:val="28"/>
          <w:lang w:val="ru-RU"/>
        </w:rPr>
        <w:t>Концертмейстерский класс</w:t>
      </w:r>
      <w:r w:rsidRPr="00AE08E2">
        <w:rPr>
          <w:sz w:val="28"/>
          <w:szCs w:val="28"/>
          <w:lang w:val="ru-RU"/>
        </w:rPr>
        <w:t>» является приобретение обучающимися следующих знаний, умений и навыков: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основных принципов аккомпанирования солисту;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создавать условия, необходимые для раскрытия исполнительских</w:t>
      </w:r>
    </w:p>
    <w:p w:rsidR="00A27AD8" w:rsidRDefault="00A27AD8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возможностей солиста; </w:t>
      </w:r>
    </w:p>
    <w:p w:rsidR="00A27AD8" w:rsidRDefault="00A27AD8">
      <w:pPr>
        <w:pStyle w:val="Body1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навыки по разучиванию с солистом его репертуара;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первичного практического опыта репетиционно-концертной      деятельности в качестве концертмейстера. </w:t>
      </w:r>
    </w:p>
    <w:p w:rsidR="00A27AD8" w:rsidRDefault="00A27AD8" w:rsidP="00441C9F">
      <w:pPr>
        <w:pStyle w:val="Body1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</w:rPr>
        <w:t>IV</w:t>
      </w:r>
      <w:r w:rsidRPr="007147E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ФОРМЫ И МЕТОДЫ КОНТРОЛЯ, СИСТЕМА ОЦЕНОК</w:t>
      </w:r>
    </w:p>
    <w:p w:rsidR="00A27AD8" w:rsidRDefault="00A27AD8">
      <w:pPr>
        <w:pStyle w:val="ae"/>
        <w:widowControl/>
        <w:numPr>
          <w:ilvl w:val="0"/>
          <w:numId w:val="10"/>
        </w:numPr>
        <w:tabs>
          <w:tab w:val="left" w:pos="43"/>
        </w:tabs>
        <w:spacing w:line="360" w:lineRule="auto"/>
        <w:ind w:left="43" w:hanging="3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Промежуточная аттестация по учебному предмету «Концертмейстерский класс» предполагает проведение зачетов. Формами зачетов являются:  академические концерты, участие в  творческих мероприятиях школы. Зачеты  могут проходить в конце полугодий за счет аудиторного времени, предусмотренного на учебный предмет. </w:t>
      </w:r>
    </w:p>
    <w:p w:rsidR="00A27AD8" w:rsidRPr="00AE08E2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учебного предмета "Концертмейстерский класс"  проводится промежуточная аттестация с оценкой, которая заносится в свидетельство об окончании образовательного учреждения.  Содержание промежуточной аттестации и условия ее проведения разрабатываются образовательным учреждением самостоятельно. </w:t>
      </w:r>
    </w:p>
    <w:p w:rsidR="00A27AD8" w:rsidRDefault="00A27AD8">
      <w:pPr>
        <w:pStyle w:val="Body1"/>
        <w:spacing w:line="360" w:lineRule="auto"/>
        <w:ind w:left="21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2. Критерии оценок</w:t>
      </w:r>
    </w:p>
    <w:p w:rsidR="00A27AD8" w:rsidRDefault="00A27AD8">
      <w:pPr>
        <w:pStyle w:val="af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A27AD8" w:rsidRDefault="00A27AD8">
      <w:pPr>
        <w:pStyle w:val="ae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A27AD8" w:rsidRDefault="00A27AD8">
      <w:pPr>
        <w:pStyle w:val="ae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 выставляется оценка по </w:t>
      </w:r>
      <w:r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A27AD8" w:rsidRDefault="00A27AD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42"/>
      </w:tblGrid>
      <w:tr w:rsidR="00A27AD8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e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27AD8" w:rsidRPr="006C705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7AD8" w:rsidRPr="006C705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27AD8" w:rsidRPr="006C705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27AD8" w:rsidRPr="006C705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B338E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="00AE08E2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</w:t>
            </w:r>
            <w:r w:rsidR="00A27AD8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A27AD8" w:rsidRPr="006C705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41C9F" w:rsidRDefault="00441C9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V</w:t>
      </w:r>
      <w:r w:rsidRPr="007147E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A27AD8" w:rsidRPr="00374974" w:rsidRDefault="00A27AD8">
      <w:pPr>
        <w:pStyle w:val="Body1"/>
        <w:spacing w:line="360" w:lineRule="auto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974">
        <w:rPr>
          <w:rFonts w:ascii="Times New Roman" w:hAnsi="Times New Roman"/>
          <w:b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Весь процесс обучения д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олжен быть построен по принципу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A27AD8" w:rsidRDefault="00A27AD8">
      <w:pPr>
        <w:pStyle w:val="Body1"/>
        <w:spacing w:line="360" w:lineRule="auto"/>
        <w:ind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27AD8" w:rsidRDefault="00A27AD8" w:rsidP="00732E84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</w:t>
      </w:r>
      <w:r w:rsidR="008419F7">
        <w:rPr>
          <w:rFonts w:ascii="Times New Roman" w:eastAsia="Helvetica" w:hAnsi="Times New Roman"/>
          <w:b/>
          <w:i/>
          <w:sz w:val="28"/>
          <w:szCs w:val="28"/>
          <w:lang w:val="ru-RU"/>
        </w:rPr>
        <w:t>1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. Методические рекомендации при работе с учащимися в классе  вокального аккомпанемента</w:t>
      </w:r>
    </w:p>
    <w:p w:rsidR="00A27AD8" w:rsidRDefault="00A27AD8" w:rsidP="00732E84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 Необходимо научить ученика петь вокальную строчку под собственный аккомпанемент.</w:t>
      </w:r>
    </w:p>
    <w:p w:rsidR="00A27AD8" w:rsidRDefault="00A27AD8">
      <w:pPr>
        <w:pStyle w:val="Body1"/>
        <w:spacing w:line="360" w:lineRule="auto"/>
        <w:ind w:left="66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Большое значение у вокалистов имеет правильное дыхание. Начинающий концертмейстер должен научиться предчувствовать смену дыхания у певца;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Default="00732E84">
      <w:pPr>
        <w:pStyle w:val="Body1"/>
        <w:spacing w:line="360" w:lineRule="auto"/>
        <w:ind w:left="66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что такое пение "на опоре" и "бездыханное" пение; </w:t>
      </w:r>
    </w:p>
    <w:p w:rsidR="00733A00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различие между чистой и фальшивой интонацией,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 также иметь представлен</w:t>
      </w:r>
      <w:r w:rsidR="00AF7406">
        <w:rPr>
          <w:rFonts w:ascii="Times New Roman" w:eastAsia="Helvetica" w:hAnsi="Times New Roman"/>
          <w:sz w:val="28"/>
          <w:szCs w:val="28"/>
          <w:lang w:val="ru-RU"/>
        </w:rPr>
        <w:t>ие о "филировке" звука, пении "</w:t>
      </w:r>
      <w:r>
        <w:rPr>
          <w:rFonts w:ascii="Times New Roman" w:eastAsia="Helvetica" w:hAnsi="Times New Roman"/>
          <w:sz w:val="28"/>
          <w:szCs w:val="28"/>
        </w:rPr>
        <w:t>portamento</w:t>
      </w:r>
      <w:r>
        <w:rPr>
          <w:rFonts w:ascii="Times New Roman" w:eastAsia="Helvetica" w:hAnsi="Times New Roman"/>
          <w:sz w:val="28"/>
          <w:szCs w:val="28"/>
          <w:lang w:val="ru-RU"/>
        </w:rPr>
        <w:t>" и т.д.</w:t>
      </w:r>
    </w:p>
    <w:p w:rsidR="00A27AD8" w:rsidRDefault="00A27AD8">
      <w:pPr>
        <w:pStyle w:val="Body1"/>
        <w:tabs>
          <w:tab w:val="left" w:pos="64"/>
        </w:tabs>
        <w:spacing w:line="360" w:lineRule="auto"/>
        <w:ind w:left="43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В сольных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эпизодах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A27AD8" w:rsidRDefault="00A27AD8">
      <w:pPr>
        <w:pStyle w:val="Body1"/>
        <w:spacing w:line="360" w:lineRule="auto"/>
        <w:ind w:left="43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left="32" w:hanging="2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1.2. Методические рекомендации преподавателям при работе с учащимися в классе скрипичного аккомпанемента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познакомить ученика с инструментом, с его строением, названием частей (корпус, дека, гриф, подгрифник, струны, подставка, колки), спецификой строя. Скрипичные штрихи, как и звукоизвлечение, отличаются  от фортепианных. Помимо легато и стаккато, это: деташе, мартле, сотийе, спиккато, рикошет, пиццикато.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Скрипка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партию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оркестра.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Природа струнных инструментов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Концертмейстеру необходимо познакомиться со скрипичными штрихами, очень чутко прислушиваться к ним, уметь подражать им на фортепиано для  достижения качественной ансамблевой игры.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Важным моментом для учащегося-концертмейстера является соблюдение звукового баланса в произведении, умении  играть  </w:t>
      </w:r>
      <w:r>
        <w:rPr>
          <w:rFonts w:ascii="Times New Roman" w:eastAsia="Helvetica" w:hAnsi="Times New Roman"/>
          <w:sz w:val="28"/>
          <w:szCs w:val="28"/>
        </w:rPr>
        <w:t>mf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сохраняя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 умению совпадать в началах и окончаниях фраз.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Особая задача у концертмейстера в кантиленной музыке - не дробить сильными долями фортепианной партии длинные фразы солиста, а также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владеть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приемом особого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бережного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звучания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во время исполнения скрипачом флажолетов, которые имеют специфическую краску.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протяжении всей работы над музыкальным произведением преподавателю необходимо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прослеживать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связь между художественной и технической сторонами исполнения. </w:t>
      </w:r>
    </w:p>
    <w:p w:rsidR="00E80CC0" w:rsidRDefault="00E80CC0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E80CC0" w:rsidRDefault="00A27AD8" w:rsidP="00374974">
      <w:pPr>
        <w:pStyle w:val="Body1"/>
        <w:tabs>
          <w:tab w:val="left" w:pos="9360"/>
        </w:tabs>
        <w:spacing w:line="360" w:lineRule="auto"/>
        <w:ind w:left="720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</w:pPr>
      <w:r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 xml:space="preserve">2. Рекомендации по организации самостоятельной работы </w:t>
      </w:r>
      <w:r w:rsidR="008419F7"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обучающегося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</w:t>
      </w:r>
      <w:r w:rsidR="008419F7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штрихи, динамику, паузы и т.д.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tabs>
          <w:tab w:val="left" w:pos="21"/>
          <w:tab w:val="left" w:pos="2127"/>
        </w:tabs>
        <w:spacing w:line="360" w:lineRule="auto"/>
        <w:ind w:left="54" w:hanging="32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  <w:t xml:space="preserve">               </w:t>
      </w:r>
      <w:r>
        <w:rPr>
          <w:rFonts w:ascii="Times New Roman" w:eastAsia="Helvetica" w:hAnsi="Times New Roman"/>
          <w:b/>
          <w:sz w:val="28"/>
          <w:szCs w:val="28"/>
        </w:rPr>
        <w:t>VI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СПИСКИ НОТНОЙ И МЕТОДИЧЕСКОЙ ЛИТЕРАТУРЫ       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left="720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left="43" w:hanging="43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рекомендуемых нотных сборников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вокального репертуара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н Л.         Песни.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 xml:space="preserve"> М.,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 1977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П.           Романсы и песни: / сост. Г. Гослова, М., Музыка,1969            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Романсы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и песни. Полное собрание, том 4.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1976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М.           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             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1968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Гурилев А.           Избранные романсы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и песни.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Музыка,1980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Романсы.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Кабалевский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Д.    Избранные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Кюи Ц.  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           Избранные романсы.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М., Музыка, 1957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            Песни.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1981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Популярные романсы русских композиторов / сост. С.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Мовчан,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2006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 Романсы.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и дуэты русских композиторов. СПб: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 2012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 1969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Рубинштейн А.  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 1972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Свиридов Г.           Романсы и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 1970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Шопен Ф.               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             Песни на стихи Гете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1961</w:t>
      </w:r>
    </w:p>
    <w:p w:rsidR="00A27AD8" w:rsidRPr="00374974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Шуман Р.               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ыка, 1969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 скрипичного репертуара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1. Хрестоматия для скрипки. 1-2 классы ДМШ в 2 тетр./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под общей ред. С.Шальмана. СПб</w:t>
      </w:r>
      <w:r>
        <w:rPr>
          <w:rFonts w:ascii="Times New Roman" w:eastAsia="Helvetica" w:hAnsi="Times New Roman"/>
          <w:sz w:val="28"/>
          <w:szCs w:val="28"/>
          <w:lang w:val="ru-RU"/>
        </w:rPr>
        <w:t>, Композитор,1997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2. Хрестоматия для скрипки. Пьесы и произведения крупной формы. 2-3 классы. Составители: М.Гарлицкий, А.Родионов, Ю.Уткин, К.Фортунатов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М.,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,1989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3. Хрестоматия для скрипки. Пьесы и произведения крупной формы. 3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-4 класс. Составитель Ю. Уткин. М.,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,1987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4. Хрестоматия для скрипки. Пьесы и произведения крупно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й формы. 4-5 класс. Составитель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Ю.Уткин. М.,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Музыка,1987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5. Хрестоматия для скрипки. Пьесы и произведения крупной формы. 5-6 классы. Составитель: В.</w:t>
      </w:r>
      <w:r w:rsidR="00EB530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Мурзин.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Музыка,1990</w:t>
      </w:r>
    </w:p>
    <w:p w:rsidR="00374974" w:rsidRDefault="0037497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  <w:t>Список рекомендуемой методической литературы</w:t>
      </w:r>
    </w:p>
    <w:p w:rsidR="00A27AD8" w:rsidRDefault="00A27AD8">
      <w:pPr>
        <w:pStyle w:val="Body1"/>
        <w:spacing w:line="360" w:lineRule="auto"/>
        <w:ind w:left="2880" w:hanging="28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Брыкина Г.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Особенности работы пианиста-концертмейстера с виолончельным репертуаром / " Фортепиано",1999, </w:t>
      </w:r>
      <w:r>
        <w:rPr>
          <w:rFonts w:ascii="Times New Roman" w:eastAsia="Helvetica" w:hAnsi="Times New Roman"/>
          <w:sz w:val="28"/>
          <w:szCs w:val="28"/>
        </w:rPr>
        <w:t>N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2. Визная И., Геталова О. Аккомпанемент /изд. Композитор, СПб, 2009</w:t>
      </w:r>
    </w:p>
    <w:p w:rsidR="00A27AD8" w:rsidRDefault="00A27AD8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3.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A27AD8" w:rsidRDefault="00A27AD8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Работа в концертмейстерском классе над пушкинскими романсами М.Гл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инки / 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5. Крючков Н.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Искусство акком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панемента как предмет обучения.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A27AD8" w:rsidRDefault="00A27AD8">
      <w:pPr>
        <w:pStyle w:val="Body1"/>
        <w:spacing w:line="360" w:lineRule="auto"/>
        <w:ind w:left="216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Л., 1961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6. Кубанцева Е.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Концертмейстерский класс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Изд. центр "Академия"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7. Кубанцева Е.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Методика работы над фортепианной партией пианиста-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мейстера / Музыка в школе, 2001: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№ 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8. Люблинский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Теория и практика аккомпанемента: методологические основы / Л., Музыка,1972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9. Подольская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Развитие навыков аккомпанемента с листа / О работе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          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ab/>
        <w:t>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10. Савельева М.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музыкального образования, вып.3.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Музыка,1991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11. Смирнова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М.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ab/>
        <w:t>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12. Шендерович Е.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Об искусстве аккомпанемен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та.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1969, №4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13. Шендерович Е.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 концертмейстерском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классе". Размышления педагога.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Музыка,1996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14. Чачава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Искусство концертмейстерства. СПб, Композитор, 2007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</w:t>
      </w:r>
    </w:p>
    <w:p w:rsidR="00A27AD8" w:rsidRPr="00374974" w:rsidRDefault="00A27AD8">
      <w:pPr>
        <w:pStyle w:val="Body1"/>
        <w:spacing w:line="360" w:lineRule="auto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</w:t>
      </w:r>
    </w:p>
    <w:sectPr w:rsidR="00A27AD8" w:rsidRPr="00374974" w:rsidSect="00441C9F">
      <w:footerReference w:type="default" r:id="rId8"/>
      <w:pgSz w:w="11906" w:h="16838"/>
      <w:pgMar w:top="1410" w:right="1134" w:bottom="1410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BC" w:rsidRDefault="00262CBC">
      <w:r>
        <w:separator/>
      </w:r>
    </w:p>
  </w:endnote>
  <w:endnote w:type="continuationSeparator" w:id="0">
    <w:p w:rsidR="00262CBC" w:rsidRDefault="0026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5727"/>
      <w:docPartObj>
        <w:docPartGallery w:val="Page Numbers (Bottom of Page)"/>
        <w:docPartUnique/>
      </w:docPartObj>
    </w:sdtPr>
    <w:sdtEndPr/>
    <w:sdtContent>
      <w:p w:rsidR="00441C9F" w:rsidRDefault="0009797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AD8" w:rsidRDefault="00A27A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BC" w:rsidRDefault="00262CBC">
      <w:r>
        <w:separator/>
      </w:r>
    </w:p>
  </w:footnote>
  <w:footnote w:type="continuationSeparator" w:id="0">
    <w:p w:rsidR="00262CBC" w:rsidRDefault="0026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47ED"/>
    <w:rsid w:val="00051B88"/>
    <w:rsid w:val="00086E78"/>
    <w:rsid w:val="0009797C"/>
    <w:rsid w:val="00112239"/>
    <w:rsid w:val="00112C2A"/>
    <w:rsid w:val="00195F7C"/>
    <w:rsid w:val="001D3AA8"/>
    <w:rsid w:val="001D7E9B"/>
    <w:rsid w:val="0023526B"/>
    <w:rsid w:val="00262CBC"/>
    <w:rsid w:val="00270BBC"/>
    <w:rsid w:val="002B1EBE"/>
    <w:rsid w:val="002B2420"/>
    <w:rsid w:val="002D71AE"/>
    <w:rsid w:val="0033047A"/>
    <w:rsid w:val="00357FED"/>
    <w:rsid w:val="00374974"/>
    <w:rsid w:val="003F2279"/>
    <w:rsid w:val="004173F6"/>
    <w:rsid w:val="00441C9F"/>
    <w:rsid w:val="004D0552"/>
    <w:rsid w:val="004F7FF4"/>
    <w:rsid w:val="00573A62"/>
    <w:rsid w:val="006318B6"/>
    <w:rsid w:val="00674DC0"/>
    <w:rsid w:val="006C705D"/>
    <w:rsid w:val="006C7FCF"/>
    <w:rsid w:val="006E6D05"/>
    <w:rsid w:val="007147ED"/>
    <w:rsid w:val="00715CF7"/>
    <w:rsid w:val="00721308"/>
    <w:rsid w:val="00727F0A"/>
    <w:rsid w:val="00732E84"/>
    <w:rsid w:val="00733A00"/>
    <w:rsid w:val="0074763E"/>
    <w:rsid w:val="007A086B"/>
    <w:rsid w:val="007A327C"/>
    <w:rsid w:val="00803826"/>
    <w:rsid w:val="00805DC8"/>
    <w:rsid w:val="00824215"/>
    <w:rsid w:val="008419F7"/>
    <w:rsid w:val="0084229A"/>
    <w:rsid w:val="00867287"/>
    <w:rsid w:val="008E1915"/>
    <w:rsid w:val="00931597"/>
    <w:rsid w:val="00965D05"/>
    <w:rsid w:val="0096618F"/>
    <w:rsid w:val="00981264"/>
    <w:rsid w:val="009A2FAA"/>
    <w:rsid w:val="00A27AD8"/>
    <w:rsid w:val="00A60412"/>
    <w:rsid w:val="00A71BE2"/>
    <w:rsid w:val="00A75C78"/>
    <w:rsid w:val="00A84174"/>
    <w:rsid w:val="00A9687A"/>
    <w:rsid w:val="00AE08E2"/>
    <w:rsid w:val="00AF7406"/>
    <w:rsid w:val="00B338EF"/>
    <w:rsid w:val="00B35BA3"/>
    <w:rsid w:val="00B37F67"/>
    <w:rsid w:val="00B511BA"/>
    <w:rsid w:val="00B63475"/>
    <w:rsid w:val="00B73E76"/>
    <w:rsid w:val="00B81A60"/>
    <w:rsid w:val="00C23E94"/>
    <w:rsid w:val="00C4286D"/>
    <w:rsid w:val="00C868B1"/>
    <w:rsid w:val="00CF178E"/>
    <w:rsid w:val="00D03335"/>
    <w:rsid w:val="00D44929"/>
    <w:rsid w:val="00E60E62"/>
    <w:rsid w:val="00E67486"/>
    <w:rsid w:val="00E80CC0"/>
    <w:rsid w:val="00EB530E"/>
    <w:rsid w:val="00EB57BC"/>
    <w:rsid w:val="00EF56F8"/>
    <w:rsid w:val="00F0296A"/>
    <w:rsid w:val="00F1321E"/>
    <w:rsid w:val="00F4373D"/>
    <w:rsid w:val="00F831D4"/>
    <w:rsid w:val="00F92F4A"/>
    <w:rsid w:val="00FA2D4D"/>
    <w:rsid w:val="00FC781B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21A93"/>
  <w15:docId w15:val="{6360A11D-8383-40BC-8851-7A25ABF6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11">
    <w:name w:val="Заголовок1"/>
    <w:basedOn w:val="a"/>
    <w:next w:val="a9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a">
    <w:name w:val="List"/>
    <w:basedOn w:val="a9"/>
    <w:rsid w:val="00674DC0"/>
    <w:rPr>
      <w:rFonts w:ascii="Arial" w:hAnsi="Arial" w:cs="Mangal"/>
    </w:rPr>
  </w:style>
  <w:style w:type="paragraph" w:customStyle="1" w:styleId="12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b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c">
    <w:name w:val="header"/>
    <w:basedOn w:val="a"/>
    <w:rsid w:val="00674DC0"/>
  </w:style>
  <w:style w:type="paragraph" w:styleId="ad">
    <w:name w:val="footer"/>
    <w:basedOn w:val="a"/>
    <w:uiPriority w:val="99"/>
    <w:rsid w:val="00674DC0"/>
  </w:style>
  <w:style w:type="paragraph" w:styleId="ae">
    <w:name w:val="No Spacing"/>
    <w:uiPriority w:val="1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">
    <w:name w:val="List Paragraph"/>
    <w:basedOn w:val="a"/>
    <w:qFormat/>
    <w:rsid w:val="00674DC0"/>
    <w:pPr>
      <w:ind w:left="720"/>
    </w:pPr>
  </w:style>
  <w:style w:type="paragraph" w:styleId="af0">
    <w:name w:val="footnote text"/>
    <w:basedOn w:val="a"/>
    <w:rsid w:val="00674DC0"/>
    <w:rPr>
      <w:sz w:val="20"/>
      <w:szCs w:val="20"/>
    </w:rPr>
  </w:style>
  <w:style w:type="paragraph" w:customStyle="1" w:styleId="af1">
    <w:name w:val="Содержимое таблицы"/>
    <w:basedOn w:val="a"/>
    <w:rsid w:val="00674DC0"/>
    <w:pPr>
      <w:suppressLineNumbers/>
    </w:pPr>
  </w:style>
  <w:style w:type="paragraph" w:customStyle="1" w:styleId="af2">
    <w:name w:val="Заголовок таблицы"/>
    <w:basedOn w:val="af1"/>
    <w:rsid w:val="00674DC0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  <w:style w:type="table" w:styleId="af5">
    <w:name w:val="Table Grid"/>
    <w:basedOn w:val="a1"/>
    <w:uiPriority w:val="59"/>
    <w:rsid w:val="00981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088B-EBF9-45E6-8698-76727FD0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Nataly</cp:lastModifiedBy>
  <cp:revision>34</cp:revision>
  <cp:lastPrinted>1900-12-31T20:00:00Z</cp:lastPrinted>
  <dcterms:created xsi:type="dcterms:W3CDTF">2013-02-11T11:46:00Z</dcterms:created>
  <dcterms:modified xsi:type="dcterms:W3CDTF">2022-06-14T07:37:00Z</dcterms:modified>
</cp:coreProperties>
</file>